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65A59" w:rsidRDefault="00465A59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65A59" w:rsidRPr="00FB3874" w:rsidRDefault="00AD2277" w:rsidP="00E61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П</w:t>
      </w:r>
      <w:r w:rsidR="00465A59" w:rsidRPr="00FB3874">
        <w:rPr>
          <w:rFonts w:ascii="Arial" w:hAnsi="Arial" w:cs="Arial"/>
          <w:b/>
          <w:sz w:val="32"/>
          <w:szCs w:val="32"/>
        </w:rPr>
        <w:t>олучени</w:t>
      </w:r>
      <w:r>
        <w:rPr>
          <w:rFonts w:ascii="Arial" w:hAnsi="Arial" w:cs="Arial"/>
          <w:b/>
          <w:sz w:val="32"/>
          <w:szCs w:val="32"/>
        </w:rPr>
        <w:t>е</w:t>
      </w:r>
      <w:r w:rsidR="00465A59" w:rsidRPr="00FB3874">
        <w:rPr>
          <w:rFonts w:ascii="Arial" w:hAnsi="Arial" w:cs="Arial"/>
          <w:b/>
          <w:sz w:val="32"/>
          <w:szCs w:val="32"/>
        </w:rPr>
        <w:t xml:space="preserve"> КЭП</w:t>
      </w:r>
      <w:r>
        <w:rPr>
          <w:rFonts w:ascii="Arial" w:hAnsi="Arial" w:cs="Arial"/>
          <w:b/>
          <w:sz w:val="32"/>
          <w:szCs w:val="32"/>
        </w:rPr>
        <w:t xml:space="preserve"> в УЦ ФНС России</w:t>
      </w:r>
    </w:p>
    <w:bookmarkEnd w:id="0"/>
    <w:p w:rsidR="00221712" w:rsidRDefault="00221712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2277" w:rsidRPr="00AD2277" w:rsidRDefault="00AD2277" w:rsidP="00AD2277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D2277">
        <w:rPr>
          <w:rFonts w:ascii="Arial" w:hAnsi="Arial" w:cs="Arial"/>
          <w:sz w:val="28"/>
          <w:szCs w:val="28"/>
        </w:rPr>
        <w:t xml:space="preserve">Реализован сервис продления квалифицированной электронной подписи без посещения точек выдачи УЦ ФНС. </w:t>
      </w:r>
      <w:proofErr w:type="spellStart"/>
      <w:r w:rsidRPr="00AD2277">
        <w:rPr>
          <w:rFonts w:ascii="Arial" w:hAnsi="Arial" w:cs="Arial"/>
          <w:sz w:val="28"/>
          <w:szCs w:val="28"/>
        </w:rPr>
        <w:t>Перевыпустить</w:t>
      </w:r>
      <w:proofErr w:type="spellEnd"/>
      <w:r w:rsidRPr="00AD2277">
        <w:rPr>
          <w:rFonts w:ascii="Arial" w:hAnsi="Arial" w:cs="Arial"/>
          <w:sz w:val="28"/>
          <w:szCs w:val="28"/>
        </w:rPr>
        <w:t xml:space="preserve"> КЭП в личных кабинетах ЮЛ и ИП могут владельцы КЭП, ранее получившие её в УЦ ФНС России или у доверенных лиц УЦ ФНС России. </w:t>
      </w:r>
    </w:p>
    <w:p w:rsidR="00AD2277" w:rsidRDefault="00AD2277" w:rsidP="00AD22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2277">
        <w:rPr>
          <w:rFonts w:ascii="Arial" w:eastAsia="Times New Roman" w:hAnsi="Arial" w:cs="Arial"/>
          <w:sz w:val="28"/>
          <w:szCs w:val="28"/>
          <w:lang w:eastAsia="ru-RU"/>
        </w:rPr>
        <w:t>В </w:t>
      </w:r>
      <w:hyperlink r:id="rId10" w:tgtFrame="_blank" w:history="1">
        <w:r w:rsidRPr="00AD2277">
          <w:rPr>
            <w:rFonts w:ascii="Arial" w:eastAsia="Times New Roman" w:hAnsi="Arial" w:cs="Arial"/>
            <w:sz w:val="28"/>
            <w:szCs w:val="28"/>
            <w:lang w:eastAsia="ru-RU"/>
          </w:rPr>
          <w:t>личном кабинете ЮЛ</w:t>
        </w:r>
      </w:hyperlink>
      <w:r w:rsidRPr="00AD2277">
        <w:rPr>
          <w:rFonts w:ascii="Arial" w:eastAsia="Times New Roman" w:hAnsi="Arial" w:cs="Arial"/>
          <w:sz w:val="28"/>
          <w:szCs w:val="28"/>
          <w:lang w:eastAsia="ru-RU"/>
        </w:rPr>
        <w:t xml:space="preserve"> заявление на </w:t>
      </w:r>
      <w:proofErr w:type="spellStart"/>
      <w:r w:rsidRPr="00AD2277">
        <w:rPr>
          <w:rFonts w:ascii="Arial" w:eastAsia="Times New Roman" w:hAnsi="Arial" w:cs="Arial"/>
          <w:sz w:val="28"/>
          <w:szCs w:val="28"/>
          <w:lang w:eastAsia="ru-RU"/>
        </w:rPr>
        <w:t>перевыпуск</w:t>
      </w:r>
      <w:proofErr w:type="spellEnd"/>
      <w:r w:rsidRPr="00AD2277">
        <w:rPr>
          <w:rFonts w:ascii="Arial" w:eastAsia="Times New Roman" w:hAnsi="Arial" w:cs="Arial"/>
          <w:sz w:val="28"/>
          <w:szCs w:val="28"/>
          <w:lang w:eastAsia="ru-RU"/>
        </w:rPr>
        <w:t xml:space="preserve"> КЭП можно подать в разделе «Заявления. Запросы» – «Электронная подпись (КЭП)».</w:t>
      </w:r>
    </w:p>
    <w:p w:rsidR="00AD2277" w:rsidRPr="00AD2277" w:rsidRDefault="00AD2277" w:rsidP="00AD22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2277">
        <w:rPr>
          <w:rFonts w:ascii="Arial" w:eastAsia="Times New Roman" w:hAnsi="Arial" w:cs="Arial"/>
          <w:sz w:val="28"/>
          <w:szCs w:val="28"/>
          <w:lang w:eastAsia="ru-RU"/>
        </w:rPr>
        <w:t>В </w:t>
      </w:r>
      <w:hyperlink r:id="rId11" w:anchor="/login" w:tgtFrame="_blank" w:history="1">
        <w:r w:rsidRPr="00AD2277">
          <w:rPr>
            <w:rFonts w:ascii="Arial" w:eastAsia="Times New Roman" w:hAnsi="Arial" w:cs="Arial"/>
            <w:sz w:val="28"/>
            <w:szCs w:val="28"/>
            <w:lang w:eastAsia="ru-RU"/>
          </w:rPr>
          <w:t>личном кабинете ИП</w:t>
        </w:r>
      </w:hyperlink>
      <w:r w:rsidRPr="00AD2277">
        <w:rPr>
          <w:rFonts w:ascii="Arial" w:eastAsia="Times New Roman" w:hAnsi="Arial" w:cs="Arial"/>
          <w:sz w:val="28"/>
          <w:szCs w:val="28"/>
          <w:lang w:eastAsia="ru-RU"/>
        </w:rPr>
        <w:t xml:space="preserve"> заявление на </w:t>
      </w:r>
      <w:proofErr w:type="spellStart"/>
      <w:r w:rsidRPr="00AD2277">
        <w:rPr>
          <w:rFonts w:ascii="Arial" w:eastAsia="Times New Roman" w:hAnsi="Arial" w:cs="Arial"/>
          <w:sz w:val="28"/>
          <w:szCs w:val="28"/>
          <w:lang w:eastAsia="ru-RU"/>
        </w:rPr>
        <w:t>перевыпуск</w:t>
      </w:r>
      <w:proofErr w:type="spellEnd"/>
      <w:r w:rsidRPr="00AD2277">
        <w:rPr>
          <w:rFonts w:ascii="Arial" w:eastAsia="Times New Roman" w:hAnsi="Arial" w:cs="Arial"/>
          <w:sz w:val="28"/>
          <w:szCs w:val="28"/>
          <w:lang w:eastAsia="ru-RU"/>
        </w:rPr>
        <w:t xml:space="preserve"> КЭП можно подать в разделе «Услуги. Сервисы» – «</w:t>
      </w:r>
      <w:proofErr w:type="spellStart"/>
      <w:r w:rsidRPr="00AD2277">
        <w:rPr>
          <w:rFonts w:ascii="Arial" w:eastAsia="Times New Roman" w:hAnsi="Arial" w:cs="Arial"/>
          <w:sz w:val="28"/>
          <w:szCs w:val="28"/>
          <w:lang w:eastAsia="ru-RU"/>
        </w:rPr>
        <w:t>Перевыпуск</w:t>
      </w:r>
      <w:proofErr w:type="spellEnd"/>
      <w:r w:rsidRPr="00AD2277">
        <w:rPr>
          <w:rFonts w:ascii="Arial" w:eastAsia="Times New Roman" w:hAnsi="Arial" w:cs="Arial"/>
          <w:sz w:val="28"/>
          <w:szCs w:val="28"/>
          <w:lang w:eastAsia="ru-RU"/>
        </w:rPr>
        <w:t xml:space="preserve"> сертификата ЭП».</w:t>
      </w:r>
    </w:p>
    <w:p w:rsidR="00AD2277" w:rsidRPr="00AD2277" w:rsidRDefault="00AD2277" w:rsidP="00AD22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2277">
        <w:rPr>
          <w:rFonts w:ascii="Arial" w:eastAsia="Times New Roman" w:hAnsi="Arial" w:cs="Arial"/>
          <w:sz w:val="28"/>
          <w:szCs w:val="28"/>
          <w:lang w:eastAsia="ru-RU"/>
        </w:rPr>
        <w:t xml:space="preserve">Также плановый </w:t>
      </w:r>
      <w:proofErr w:type="spellStart"/>
      <w:r w:rsidRPr="00AD2277">
        <w:rPr>
          <w:rFonts w:ascii="Arial" w:eastAsia="Times New Roman" w:hAnsi="Arial" w:cs="Arial"/>
          <w:sz w:val="28"/>
          <w:szCs w:val="28"/>
          <w:lang w:eastAsia="ru-RU"/>
        </w:rPr>
        <w:t>перевыпуск</w:t>
      </w:r>
      <w:proofErr w:type="spellEnd"/>
      <w:r w:rsidRPr="00AD2277">
        <w:rPr>
          <w:rFonts w:ascii="Arial" w:eastAsia="Times New Roman" w:hAnsi="Arial" w:cs="Arial"/>
          <w:sz w:val="28"/>
          <w:szCs w:val="28"/>
          <w:lang w:eastAsia="ru-RU"/>
        </w:rPr>
        <w:t xml:space="preserve"> квалифицированного сертификата электронной подписи можно осуществить при личном обращении в любой налоговый орган, </w:t>
      </w:r>
      <w:hyperlink r:id="rId12" w:history="1">
        <w:r w:rsidRPr="00AD2277">
          <w:rPr>
            <w:rFonts w:ascii="Arial" w:eastAsia="Times New Roman" w:hAnsi="Arial" w:cs="Arial"/>
            <w:sz w:val="28"/>
            <w:szCs w:val="28"/>
            <w:lang w:eastAsia="ru-RU"/>
          </w:rPr>
          <w:t>оказывающий услугу по выпуску квалифицированных сертификатов</w:t>
        </w:r>
      </w:hyperlink>
      <w:r w:rsidRPr="00AD2277">
        <w:rPr>
          <w:rFonts w:ascii="Arial" w:eastAsia="Times New Roman" w:hAnsi="Arial" w:cs="Arial"/>
          <w:sz w:val="28"/>
          <w:szCs w:val="28"/>
          <w:lang w:eastAsia="ru-RU"/>
        </w:rPr>
        <w:t>, либо в офис Доверенного лица УЦ ФНС России.</w:t>
      </w:r>
    </w:p>
    <w:p w:rsidR="00AD2277" w:rsidRPr="00AD2277" w:rsidRDefault="00AD2277" w:rsidP="00AD22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2277">
        <w:rPr>
          <w:rFonts w:ascii="Arial" w:eastAsia="Times New Roman" w:hAnsi="Arial" w:cs="Arial"/>
          <w:sz w:val="28"/>
          <w:szCs w:val="28"/>
          <w:lang w:eastAsia="ru-RU"/>
        </w:rPr>
        <w:t>Чтобы получить КЭП впервые, необходимо лично обратиться в налоговый орган, оказывающий услуги по выдаче КЭП, либо в офис обслуживания доверенного лица УЦ ФНС России.</w:t>
      </w:r>
    </w:p>
    <w:p w:rsidR="00AD2277" w:rsidRPr="00AD2277" w:rsidRDefault="00AD2277" w:rsidP="00AD22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2277">
        <w:rPr>
          <w:rFonts w:ascii="Arial" w:eastAsia="Times New Roman" w:hAnsi="Arial" w:cs="Arial"/>
          <w:sz w:val="28"/>
          <w:szCs w:val="28"/>
          <w:lang w:eastAsia="ru-RU"/>
        </w:rPr>
        <w:t>Для выпуска электронной подписи необходимо иметь с собой:</w:t>
      </w:r>
    </w:p>
    <w:p w:rsidR="00AD2277" w:rsidRPr="00AD2277" w:rsidRDefault="00AD2277" w:rsidP="00AD22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2277">
        <w:rPr>
          <w:rFonts w:ascii="Arial" w:eastAsia="Times New Roman" w:hAnsi="Arial" w:cs="Arial"/>
          <w:sz w:val="28"/>
          <w:szCs w:val="28"/>
          <w:lang w:eastAsia="ru-RU"/>
        </w:rPr>
        <w:t>Основной документ, удостоверяющий личность (паспорт).</w:t>
      </w:r>
    </w:p>
    <w:p w:rsidR="00AD2277" w:rsidRPr="00AD2277" w:rsidRDefault="00AD2277" w:rsidP="00AD22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2277">
        <w:rPr>
          <w:rFonts w:ascii="Arial" w:eastAsia="Times New Roman" w:hAnsi="Arial" w:cs="Arial"/>
          <w:sz w:val="28"/>
          <w:szCs w:val="28"/>
          <w:lang w:eastAsia="ru-RU"/>
        </w:rPr>
        <w:t>А также копии, оригиналы или сведения из следующих документов:</w:t>
      </w:r>
    </w:p>
    <w:p w:rsidR="00AD2277" w:rsidRPr="00AD2277" w:rsidRDefault="00AD2277" w:rsidP="00AD22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2277">
        <w:rPr>
          <w:rFonts w:ascii="Arial" w:eastAsia="Times New Roman" w:hAnsi="Arial" w:cs="Arial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AD2277" w:rsidRPr="00AD2277" w:rsidRDefault="00AD2277" w:rsidP="00AD22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2277">
        <w:rPr>
          <w:rFonts w:ascii="Arial" w:eastAsia="Times New Roman" w:hAnsi="Arial" w:cs="Arial"/>
          <w:sz w:val="28"/>
          <w:szCs w:val="28"/>
          <w:lang w:eastAsia="ru-RU"/>
        </w:rPr>
        <w:t>Идентификационный номер налогоплательщика (ИНН).</w:t>
      </w:r>
    </w:p>
    <w:p w:rsidR="00AD2277" w:rsidRPr="00AD2277" w:rsidRDefault="00AD2277" w:rsidP="00AD22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2277">
        <w:rPr>
          <w:rFonts w:ascii="Arial" w:eastAsia="Times New Roman" w:hAnsi="Arial" w:cs="Arial"/>
          <w:sz w:val="28"/>
          <w:szCs w:val="28"/>
          <w:lang w:eastAsia="ru-RU"/>
        </w:rPr>
        <w:t xml:space="preserve">Для записи электронной подписи - сертифицированный органами ФСТЭК или ФСБ носитель (USB </w:t>
      </w:r>
      <w:proofErr w:type="spellStart"/>
      <w:r w:rsidRPr="00AD2277">
        <w:rPr>
          <w:rFonts w:ascii="Arial" w:eastAsia="Times New Roman" w:hAnsi="Arial" w:cs="Arial"/>
          <w:sz w:val="28"/>
          <w:szCs w:val="28"/>
          <w:lang w:eastAsia="ru-RU"/>
        </w:rPr>
        <w:t>токен</w:t>
      </w:r>
      <w:proofErr w:type="spellEnd"/>
      <w:r w:rsidRPr="00AD2277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sectPr w:rsidR="00AD2277" w:rsidRPr="00AD2277" w:rsidSect="00156A6E">
      <w:foot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4" w:rsidRDefault="00537274" w:rsidP="00830148">
      <w:pPr>
        <w:spacing w:after="0" w:line="240" w:lineRule="auto"/>
      </w:pPr>
      <w:r>
        <w:separator/>
      </w:r>
    </w:p>
  </w:endnote>
  <w:end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953B5F2" wp14:editId="0B77D4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4" w:rsidRDefault="00537274" w:rsidP="00830148">
      <w:pPr>
        <w:spacing w:after="0" w:line="240" w:lineRule="auto"/>
      </w:pPr>
      <w:r>
        <w:separator/>
      </w:r>
    </w:p>
  </w:footnote>
  <w:foot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9E4C8F"/>
    <w:multiLevelType w:val="multilevel"/>
    <w:tmpl w:val="C3F6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2825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4FB8"/>
    <w:rsid w:val="0016567D"/>
    <w:rsid w:val="001660F9"/>
    <w:rsid w:val="00166424"/>
    <w:rsid w:val="001707D8"/>
    <w:rsid w:val="0019470D"/>
    <w:rsid w:val="0019487B"/>
    <w:rsid w:val="001A3E16"/>
    <w:rsid w:val="001B5E1C"/>
    <w:rsid w:val="001E1F14"/>
    <w:rsid w:val="001E54B3"/>
    <w:rsid w:val="00221712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1724F"/>
    <w:rsid w:val="00320BCC"/>
    <w:rsid w:val="00322E57"/>
    <w:rsid w:val="00331C6F"/>
    <w:rsid w:val="0034083E"/>
    <w:rsid w:val="00384199"/>
    <w:rsid w:val="00394B18"/>
    <w:rsid w:val="003A00B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65A5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0A62"/>
    <w:rsid w:val="005951F1"/>
    <w:rsid w:val="00597936"/>
    <w:rsid w:val="005B6606"/>
    <w:rsid w:val="00606321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2F81"/>
    <w:rsid w:val="008B47D0"/>
    <w:rsid w:val="008D07B8"/>
    <w:rsid w:val="008D6BFA"/>
    <w:rsid w:val="008E5851"/>
    <w:rsid w:val="008F0F49"/>
    <w:rsid w:val="008F39CC"/>
    <w:rsid w:val="009037ED"/>
    <w:rsid w:val="00915C7A"/>
    <w:rsid w:val="00922FB8"/>
    <w:rsid w:val="00934136"/>
    <w:rsid w:val="00963C4C"/>
    <w:rsid w:val="009E1DBE"/>
    <w:rsid w:val="009E6B34"/>
    <w:rsid w:val="009F0CDA"/>
    <w:rsid w:val="009F3B4D"/>
    <w:rsid w:val="00A01F40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8582F"/>
    <w:rsid w:val="00A93AA3"/>
    <w:rsid w:val="00AB018F"/>
    <w:rsid w:val="00AC7264"/>
    <w:rsid w:val="00AD2277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52EB4"/>
    <w:rsid w:val="00C6298D"/>
    <w:rsid w:val="00C755FC"/>
    <w:rsid w:val="00C76720"/>
    <w:rsid w:val="00C813F9"/>
    <w:rsid w:val="00C961EB"/>
    <w:rsid w:val="00CA16CB"/>
    <w:rsid w:val="00CA7889"/>
    <w:rsid w:val="00CD228E"/>
    <w:rsid w:val="00CE280F"/>
    <w:rsid w:val="00CE5421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60E39"/>
    <w:rsid w:val="00E616DC"/>
    <w:rsid w:val="00E72561"/>
    <w:rsid w:val="00E87542"/>
    <w:rsid w:val="00E878DF"/>
    <w:rsid w:val="00EA0357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3874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gov.ru/rn77/related_activities/ucf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ip2.nalog.ru/l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kul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FEBC-E042-44CA-98D5-CFECDBAE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2023-07-12T04:32:00Z</cp:lastPrinted>
  <dcterms:created xsi:type="dcterms:W3CDTF">2023-07-12T05:49:00Z</dcterms:created>
  <dcterms:modified xsi:type="dcterms:W3CDTF">2023-07-12T05:49:00Z</dcterms:modified>
</cp:coreProperties>
</file>